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36D6" w14:textId="77777777" w:rsidR="00157B7B" w:rsidRDefault="00157B7B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8437670" w14:textId="42E626AF" w:rsidR="00C20594" w:rsidRPr="00CF42CC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CF42C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F1485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</w:t>
      </w:r>
      <w:r w:rsidRPr="00CF42C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</w:t>
      </w:r>
      <w:r w:rsidR="00163AE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VERIFICATORE DELLA CONFORMITA’ -</w:t>
      </w:r>
      <w:r w:rsidRPr="00CF42C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3C5971" w:rsidRPr="00CF42C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5B79CE" w:rsidRPr="00CF42C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14:paraId="1F236674" w14:textId="77777777" w:rsidR="00C20594" w:rsidRPr="00CF42CC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F42CC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F42CC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F42CC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1FF54A2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F42CC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F42CC">
        <w:rPr>
          <w:rFonts w:asciiTheme="minorHAnsi" w:eastAsiaTheme="minorEastAsia" w:hAnsiTheme="minorHAnsi" w:cstheme="minorHAnsi"/>
          <w:sz w:val="22"/>
          <w:szCs w:val="22"/>
        </w:rPr>
        <w:t>. ________________</w:t>
      </w:r>
      <w:r w:rsidR="00CF42CC" w:rsidRPr="00CF42CC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>_____</w:t>
      </w:r>
    </w:p>
    <w:p w14:paraId="64C92FA0" w14:textId="7C491C4E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</w:t>
      </w:r>
      <w:r w:rsidR="00CF42CC" w:rsidRPr="00CF42CC">
        <w:rPr>
          <w:rFonts w:asciiTheme="minorHAnsi" w:eastAsiaTheme="minorEastAsia" w:hAnsiTheme="minorHAnsi" w:cstheme="minorHAnsi"/>
          <w:sz w:val="22"/>
          <w:szCs w:val="22"/>
        </w:rPr>
        <w:t>EC_______________________</w:t>
      </w:r>
    </w:p>
    <w:p w14:paraId="1534F44E" w14:textId="77777777" w:rsidR="00C20594" w:rsidRPr="00CF42CC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F42CC" w:rsidRDefault="00C20594" w:rsidP="00C20594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176DF2C9" w14:textId="77777777" w:rsidR="00157B7B" w:rsidRPr="00C819F9" w:rsidRDefault="00C20594" w:rsidP="00163AE1">
      <w:pPr>
        <w:autoSpaceDE w:val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C819F9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</w:t>
      </w:r>
      <w:r w:rsidR="0067471F" w:rsidRPr="00C819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F42CC" w:rsidRPr="00C819F9">
        <w:rPr>
          <w:rFonts w:asciiTheme="minorHAnsi" w:eastAsiaTheme="minorEastAsia" w:hAnsiTheme="minorHAnsi" w:cstheme="minorHAnsi"/>
          <w:sz w:val="22"/>
          <w:szCs w:val="22"/>
        </w:rPr>
        <w:t>seguito indicato</w:t>
      </w:r>
      <w:r w:rsidR="006E5F87" w:rsidRPr="00C819F9"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157B7B" w:rsidRPr="00C819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57B7B" w:rsidRPr="00C819F9">
        <w:rPr>
          <w:rFonts w:asciiTheme="minorHAnsi" w:eastAsiaTheme="minorEastAsia" w:hAnsiTheme="minorHAnsi" w:cstheme="minorHAnsi"/>
          <w:b/>
          <w:iCs/>
          <w:sz w:val="22"/>
          <w:szCs w:val="22"/>
        </w:rPr>
        <w:t xml:space="preserve">n° 1 Verificatore della conformità nell’ambito del Progetto afferente alla linea di investimento </w:t>
      </w:r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3.2 “Scuola 4.0”: Scuole innovative, cablaggio, nuovi ambienti di apprendimento e laboratori”, Azione 1 – </w:t>
      </w:r>
      <w:proofErr w:type="spellStart"/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>Next</w:t>
      </w:r>
      <w:proofErr w:type="spellEnd"/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Generation </w:t>
      </w:r>
      <w:proofErr w:type="spellStart"/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>Classrooms</w:t>
      </w:r>
      <w:proofErr w:type="spellEnd"/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- Ambienti di apprendimento innovativi - </w:t>
      </w:r>
      <w:r w:rsidR="00157B7B" w:rsidRPr="00C819F9">
        <w:rPr>
          <w:rFonts w:asciiTheme="minorHAnsi" w:eastAsiaTheme="minorEastAsia" w:hAnsiTheme="minorHAnsi" w:cstheme="minorHAnsi"/>
          <w:sz w:val="22"/>
          <w:szCs w:val="22"/>
        </w:rPr>
        <w:t xml:space="preserve">CUP: F14D22004100006 </w:t>
      </w:r>
      <w:r w:rsidR="00157B7B" w:rsidRPr="00C819F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- </w:t>
      </w:r>
      <w:r w:rsidR="00157B7B" w:rsidRPr="00C819F9">
        <w:rPr>
          <w:rFonts w:asciiTheme="minorHAnsi" w:eastAsiaTheme="minorEastAsia" w:hAnsiTheme="minorHAnsi" w:cstheme="minorHAnsi"/>
          <w:sz w:val="22"/>
          <w:szCs w:val="22"/>
        </w:rPr>
        <w:t>CODICE PROGETTO: M4C1I3.2-2022-961-P-16752 - TITOLO PROGETTO: “</w:t>
      </w:r>
      <w:proofErr w:type="spellStart"/>
      <w:r w:rsidR="00157B7B" w:rsidRPr="00C819F9">
        <w:rPr>
          <w:rFonts w:asciiTheme="minorHAnsi" w:eastAsiaTheme="minorEastAsia" w:hAnsiTheme="minorHAnsi" w:cstheme="minorHAnsi"/>
          <w:sz w:val="22"/>
          <w:szCs w:val="22"/>
        </w:rPr>
        <w:t>Creat</w:t>
      </w:r>
      <w:proofErr w:type="spellEnd"/>
      <w:r w:rsidR="00157B7B" w:rsidRPr="00C819F9">
        <w:rPr>
          <w:rFonts w:asciiTheme="minorHAnsi" w:eastAsiaTheme="minorEastAsia" w:hAnsiTheme="minorHAnsi" w:cstheme="minorHAnsi"/>
          <w:sz w:val="22"/>
          <w:szCs w:val="22"/>
        </w:rPr>
        <w:t>(t)ivi digitali”</w:t>
      </w:r>
      <w:r w:rsidR="00157B7B" w:rsidRPr="00C819F9">
        <w:rPr>
          <w:rFonts w:asciiTheme="minorHAnsi" w:eastAsiaTheme="minorEastAsia" w:hAnsiTheme="minorHAnsi" w:cstheme="minorHAnsi"/>
          <w:b/>
          <w:iCs/>
          <w:sz w:val="22"/>
          <w:szCs w:val="22"/>
        </w:rPr>
        <w:t xml:space="preserve"> per massimo n° 50 ore</w:t>
      </w:r>
    </w:p>
    <w:p w14:paraId="15F2B875" w14:textId="77777777" w:rsidR="00163AE1" w:rsidRPr="00C819F9" w:rsidRDefault="00163AE1" w:rsidP="00CF42CC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C995340" w14:textId="35BFB0E9" w:rsidR="00C20594" w:rsidRPr="00C819F9" w:rsidRDefault="00C20594" w:rsidP="00CF42CC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C819F9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C819F9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C819F9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C819F9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C819F9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511BB682" w14:textId="77777777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2F358799" w14:textId="77777777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339FC16A" w14:textId="317F4DCB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12CBC844" w14:textId="77777777" w:rsidR="00C20594" w:rsidRPr="00CF42CC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ECE9A7E" w14:textId="77777777" w:rsidR="00C20594" w:rsidRPr="00CF42CC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BFFE39D" w14:textId="77777777" w:rsidR="00EB52E0" w:rsidRPr="00CF42CC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70999AE" w14:textId="2FF819BB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CF42CC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593BF3A" w14:textId="77777777" w:rsidR="00C20594" w:rsidRPr="00CF42CC" w:rsidRDefault="00C20594" w:rsidP="00C2059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4A0D341C" w14:textId="77777777" w:rsidR="00EB52E0" w:rsidRPr="00CF42CC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01BF1BB" w14:textId="6C77C6A9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lastRenderedPageBreak/>
        <w:t>di impegnarsi a documentare puntualmente tutta l’attività svolta</w:t>
      </w:r>
    </w:p>
    <w:p w14:paraId="5B156EB8" w14:textId="745E534D" w:rsidR="00C20594" w:rsidRPr="00CF42CC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di essere disponibile ad adattarsi al calendario definito dal Gruppo Operativo di </w:t>
      </w:r>
      <w:r w:rsidR="00CF42CC" w:rsidRPr="00CF42CC">
        <w:rPr>
          <w:rFonts w:asciiTheme="minorHAnsi" w:eastAsiaTheme="minorEastAsia" w:hAnsiTheme="minorHAnsi" w:cstheme="minorHAnsi"/>
          <w:sz w:val="22"/>
          <w:szCs w:val="22"/>
        </w:rPr>
        <w:t>Progetto</w:t>
      </w:r>
    </w:p>
    <w:p w14:paraId="06D20897" w14:textId="03F8724F" w:rsidR="0008242F" w:rsidRPr="00CF42CC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</w:t>
      </w:r>
      <w:r w:rsidR="00CF42CC" w:rsidRPr="00CF42C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 dalla norma vigente</w:t>
      </w:r>
    </w:p>
    <w:p w14:paraId="594544D0" w14:textId="77777777" w:rsidR="00163AE1" w:rsidRPr="00163AE1" w:rsidRDefault="00163AE1" w:rsidP="00163AE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63AE1">
        <w:rPr>
          <w:rFonts w:asciiTheme="minorHAnsi" w:eastAsiaTheme="minorEastAsia" w:hAnsiTheme="minorHAnsi" w:cstheme="minorHAnsi"/>
          <w:sz w:val="22"/>
          <w:szCs w:val="22"/>
        </w:rPr>
        <w:t>Data __________________________</w:t>
      </w:r>
    </w:p>
    <w:p w14:paraId="7C14D791" w14:textId="77777777" w:rsidR="00163AE1" w:rsidRPr="00163AE1" w:rsidRDefault="00163AE1" w:rsidP="00163AE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  <w:t>Firma</w:t>
      </w:r>
    </w:p>
    <w:p w14:paraId="0E0266C8" w14:textId="469EC7F1" w:rsidR="00163AE1" w:rsidRDefault="00163AE1" w:rsidP="00163AE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ab/>
        <w:t>_________________________________</w:t>
      </w:r>
    </w:p>
    <w:p w14:paraId="39A430E4" w14:textId="77777777" w:rsidR="00163AE1" w:rsidRDefault="00163AE1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B09DBE0" w14:textId="70FD1F3C" w:rsidR="00C20594" w:rsidRPr="00CF42CC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Si allega</w:t>
      </w:r>
      <w:r w:rsidR="00CF42CC" w:rsidRPr="00CF42CC">
        <w:rPr>
          <w:rFonts w:asciiTheme="minorHAnsi" w:eastAsiaTheme="minorEastAsia" w:hAnsiTheme="minorHAnsi" w:cstheme="minorHAnsi"/>
          <w:sz w:val="22"/>
          <w:szCs w:val="22"/>
        </w:rPr>
        <w:t>no</w:t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 alla presente </w:t>
      </w:r>
    </w:p>
    <w:p w14:paraId="27DAC3BA" w14:textId="1737BF0C" w:rsidR="00C20594" w:rsidRPr="00163AE1" w:rsidRDefault="00C20594" w:rsidP="00163AE1">
      <w:pPr>
        <w:pStyle w:val="Paragrafoelenco"/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63AE1">
        <w:rPr>
          <w:rFonts w:asciiTheme="minorHAnsi" w:eastAsiaTheme="minorEastAsia" w:hAnsiTheme="minorHAnsi" w:cstheme="minorHAnsi"/>
          <w:sz w:val="22"/>
          <w:szCs w:val="22"/>
        </w:rPr>
        <w:t xml:space="preserve">Allegato B </w:t>
      </w:r>
      <w:r w:rsidR="00163AE1" w:rsidRPr="00163AE1">
        <w:rPr>
          <w:rFonts w:asciiTheme="minorHAnsi" w:eastAsiaTheme="minorEastAsia" w:hAnsiTheme="minorHAnsi" w:cstheme="minorHAnsi"/>
          <w:sz w:val="22"/>
          <w:szCs w:val="22"/>
        </w:rPr>
        <w:t>- g</w:t>
      </w:r>
      <w:r w:rsidRPr="00163AE1">
        <w:rPr>
          <w:rFonts w:asciiTheme="minorHAnsi" w:eastAsiaTheme="minorEastAsia" w:hAnsiTheme="minorHAnsi" w:cstheme="minorHAnsi"/>
          <w:sz w:val="22"/>
          <w:szCs w:val="22"/>
        </w:rPr>
        <w:t>riglia di</w:t>
      </w:r>
      <w:r w:rsidR="00163AE1" w:rsidRPr="00163AE1">
        <w:rPr>
          <w:rFonts w:asciiTheme="minorHAnsi" w:eastAsiaTheme="minorEastAsia" w:hAnsiTheme="minorHAnsi" w:cstheme="minorHAnsi"/>
          <w:sz w:val="22"/>
          <w:szCs w:val="22"/>
        </w:rPr>
        <w:t xml:space="preserve"> valutazione</w:t>
      </w:r>
    </w:p>
    <w:p w14:paraId="516E68E9" w14:textId="0C320A5B" w:rsidR="001171EB" w:rsidRPr="00CF42CC" w:rsidRDefault="001171EB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163AE1">
        <w:rPr>
          <w:rFonts w:asciiTheme="minorHAnsi" w:eastAsiaTheme="minorEastAsia" w:hAnsiTheme="minorHAnsi" w:cstheme="minorHAnsi"/>
          <w:sz w:val="22"/>
          <w:szCs w:val="22"/>
        </w:rPr>
        <w:t>llegato C - D</w:t>
      </w:r>
      <w:r>
        <w:rPr>
          <w:rFonts w:asciiTheme="minorHAnsi" w:eastAsiaTheme="minorEastAsia" w:hAnsiTheme="minorHAnsi" w:cstheme="minorHAnsi"/>
          <w:sz w:val="22"/>
          <w:szCs w:val="22"/>
        </w:rPr>
        <w:t>ichiarazione di insussistenza</w:t>
      </w:r>
      <w:r w:rsidR="0020293C">
        <w:rPr>
          <w:rFonts w:asciiTheme="minorHAnsi" w:eastAsiaTheme="minorEastAsia" w:hAnsiTheme="minorHAnsi" w:cstheme="minorHAnsi"/>
          <w:sz w:val="22"/>
          <w:szCs w:val="22"/>
        </w:rPr>
        <w:t xml:space="preserve"> cause ostative</w:t>
      </w:r>
    </w:p>
    <w:p w14:paraId="0E937391" w14:textId="652A87BD" w:rsid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Curriculum Vita</w:t>
      </w:r>
      <w:r w:rsidR="00EB52E0" w:rsidRPr="00CF42CC">
        <w:rPr>
          <w:rFonts w:asciiTheme="minorHAnsi" w:eastAsiaTheme="minorEastAsia" w:hAnsiTheme="minorHAnsi" w:cstheme="minorHAnsi"/>
          <w:sz w:val="22"/>
          <w:szCs w:val="22"/>
        </w:rPr>
        <w:t>e</w:t>
      </w:r>
    </w:p>
    <w:p w14:paraId="271E47F6" w14:textId="77777777" w:rsidR="00163AE1" w:rsidRPr="00CF42CC" w:rsidRDefault="00163AE1" w:rsidP="00163AE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(non necessario se la documentazione è firmata digitalmente)</w:t>
      </w:r>
    </w:p>
    <w:p w14:paraId="2BA6552C" w14:textId="77777777" w:rsidR="00163AE1" w:rsidRPr="00CF42CC" w:rsidRDefault="00163AE1" w:rsidP="00163AE1">
      <w:pPr>
        <w:widowControl w:val="0"/>
        <w:tabs>
          <w:tab w:val="left" w:pos="480"/>
        </w:tabs>
        <w:suppressAutoHyphens/>
        <w:autoSpaceDE w:val="0"/>
        <w:spacing w:after="200" w:line="276" w:lineRule="auto"/>
        <w:ind w:left="494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9C52F9B" w14:textId="77777777" w:rsidR="00C20594" w:rsidRPr="00CF42CC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CF42C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CF42CC" w:rsidRDefault="00EB52E0" w:rsidP="00C20594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B4A6260" w14:textId="571C1C01" w:rsidR="00C20594" w:rsidRPr="00CF42CC" w:rsidRDefault="00C20594" w:rsidP="00CF42CC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F42CC">
        <w:rPr>
          <w:rFonts w:asciiTheme="minorHAnsi" w:eastAsiaTheme="minorEastAsia" w:hAnsiTheme="minorHAnsi" w:cstheme="minorHAnsi"/>
          <w:sz w:val="22"/>
          <w:szCs w:val="22"/>
        </w:rPr>
        <w:t>Il/la sottoscritto/</w:t>
      </w:r>
      <w:r w:rsidR="00163AE1">
        <w:rPr>
          <w:rFonts w:asciiTheme="minorHAnsi" w:eastAsiaTheme="minorEastAsia" w:hAnsiTheme="minorHAnsi" w:cstheme="minorHAnsi"/>
          <w:sz w:val="22"/>
          <w:szCs w:val="22"/>
        </w:rPr>
        <w:t xml:space="preserve">a, ai sensi della legge 196/03 </w:t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>e alle successive modifiche e integrazioni GDPR 679/2016, autorizza l’istituto</w:t>
      </w:r>
      <w:r w:rsidR="00CF42CC">
        <w:rPr>
          <w:rFonts w:asciiTheme="minorHAnsi" w:eastAsiaTheme="minorEastAsia" w:hAnsiTheme="minorHAnsi" w:cstheme="minorHAnsi"/>
          <w:sz w:val="22"/>
          <w:szCs w:val="22"/>
        </w:rPr>
        <w:t xml:space="preserve"> Comprensivo Statale n. 1 “A. </w:t>
      </w:r>
      <w:proofErr w:type="spellStart"/>
      <w:r w:rsidR="00CF42CC">
        <w:rPr>
          <w:rFonts w:asciiTheme="minorHAnsi" w:eastAsiaTheme="minorEastAsia" w:hAnsiTheme="minorHAnsi" w:cstheme="minorHAnsi"/>
          <w:sz w:val="22"/>
          <w:szCs w:val="22"/>
        </w:rPr>
        <w:t>Loru</w:t>
      </w:r>
      <w:proofErr w:type="spellEnd"/>
      <w:r w:rsidR="00CF42CC">
        <w:rPr>
          <w:rFonts w:asciiTheme="minorHAnsi" w:eastAsiaTheme="minorEastAsia" w:hAnsiTheme="minorHAnsi" w:cstheme="minorHAnsi"/>
          <w:sz w:val="22"/>
          <w:szCs w:val="22"/>
        </w:rPr>
        <w:t>”</w:t>
      </w:r>
      <w:r w:rsidR="001171E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F42CC">
        <w:rPr>
          <w:rFonts w:asciiTheme="minorHAnsi" w:eastAsiaTheme="minorEastAsia" w:hAnsiTheme="minorHAnsi" w:cstheme="minorHAnsi"/>
          <w:sz w:val="22"/>
          <w:szCs w:val="22"/>
        </w:rPr>
        <w:t>al trattamento dei dati contenuti nella presente autocertificazione esclusivamente nell’ambito e per i fini istituzionali della Pubblica Amministrazione</w:t>
      </w:r>
      <w:r w:rsidR="00A9567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784B286" w14:textId="731AA1A9" w:rsidR="00A9567D" w:rsidRDefault="00A9567D" w:rsidP="00A9567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9567D">
        <w:rPr>
          <w:rFonts w:asciiTheme="minorHAnsi" w:eastAsiaTheme="minorEastAsia" w:hAnsiTheme="minorHAnsi" w:cstheme="minorHAnsi"/>
          <w:sz w:val="22"/>
          <w:szCs w:val="22"/>
        </w:rPr>
        <w:t>Data 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</w:t>
      </w:r>
    </w:p>
    <w:p w14:paraId="46346E96" w14:textId="77777777" w:rsidR="00A9567D" w:rsidRPr="00A9567D" w:rsidRDefault="00A9567D" w:rsidP="00A9567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8C18BA1" w14:textId="77777777" w:rsidR="00A9567D" w:rsidRPr="00A9567D" w:rsidRDefault="00A9567D" w:rsidP="00A9567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  <w:t>Firma</w:t>
      </w:r>
    </w:p>
    <w:p w14:paraId="14168E3C" w14:textId="77777777" w:rsidR="00A9567D" w:rsidRPr="00A9567D" w:rsidRDefault="00A9567D" w:rsidP="00A9567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9567D">
        <w:rPr>
          <w:rFonts w:asciiTheme="minorHAnsi" w:eastAsiaTheme="minorEastAsia" w:hAnsiTheme="minorHAnsi" w:cstheme="minorHAnsi"/>
          <w:sz w:val="22"/>
          <w:szCs w:val="22"/>
        </w:rPr>
        <w:tab/>
        <w:t>_________________________________</w:t>
      </w:r>
      <w:bookmarkStart w:id="0" w:name="_GoBack"/>
      <w:bookmarkEnd w:id="0"/>
    </w:p>
    <w:sectPr w:rsidR="00A9567D" w:rsidRPr="00A9567D" w:rsidSect="001422AF"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A441" w14:textId="77777777" w:rsidR="007D00C3" w:rsidRDefault="007D00C3">
      <w:r>
        <w:separator/>
      </w:r>
    </w:p>
  </w:endnote>
  <w:endnote w:type="continuationSeparator" w:id="0">
    <w:p w14:paraId="6390D0A1" w14:textId="77777777" w:rsidR="007D00C3" w:rsidRDefault="007D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E963" w14:textId="77777777" w:rsidR="007D00C3" w:rsidRDefault="007D00C3">
      <w:r>
        <w:separator/>
      </w:r>
    </w:p>
  </w:footnote>
  <w:footnote w:type="continuationSeparator" w:id="0">
    <w:p w14:paraId="46AFFCAA" w14:textId="77777777" w:rsidR="007D00C3" w:rsidRDefault="007D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61E9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A7EE2"/>
    <w:multiLevelType w:val="multilevel"/>
    <w:tmpl w:val="E8583144"/>
    <w:lvl w:ilvl="0">
      <w:start w:val="1"/>
      <w:numFmt w:val="low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2E0E35"/>
    <w:multiLevelType w:val="hybridMultilevel"/>
    <w:tmpl w:val="98C0877E"/>
    <w:lvl w:ilvl="0" w:tplc="04100005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8" w15:restartNumberingAfterBreak="0">
    <w:nsid w:val="39900FBA"/>
    <w:multiLevelType w:val="hybridMultilevel"/>
    <w:tmpl w:val="E9BEC828"/>
    <w:lvl w:ilvl="0" w:tplc="0EC4D8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949293D"/>
    <w:multiLevelType w:val="multilevel"/>
    <w:tmpl w:val="75A80F14"/>
    <w:lvl w:ilvl="0">
      <w:start w:val="1"/>
      <w:numFmt w:val="low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37A45"/>
    <w:multiLevelType w:val="hybridMultilevel"/>
    <w:tmpl w:val="E79E3DA2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32"/>
  </w:num>
  <w:num w:numId="9">
    <w:abstractNumId w:val="14"/>
  </w:num>
  <w:num w:numId="10">
    <w:abstractNumId w:val="47"/>
  </w:num>
  <w:num w:numId="11">
    <w:abstractNumId w:val="29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44"/>
  </w:num>
  <w:num w:numId="17">
    <w:abstractNumId w:val="11"/>
  </w:num>
  <w:num w:numId="18">
    <w:abstractNumId w:val="31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2"/>
  </w:num>
  <w:num w:numId="24">
    <w:abstractNumId w:val="37"/>
  </w:num>
  <w:num w:numId="25">
    <w:abstractNumId w:val="13"/>
  </w:num>
  <w:num w:numId="26">
    <w:abstractNumId w:val="39"/>
  </w:num>
  <w:num w:numId="27">
    <w:abstractNumId w:val="36"/>
  </w:num>
  <w:num w:numId="28">
    <w:abstractNumId w:val="40"/>
  </w:num>
  <w:num w:numId="29">
    <w:abstractNumId w:val="25"/>
  </w:num>
  <w:num w:numId="30">
    <w:abstractNumId w:val="35"/>
  </w:num>
  <w:num w:numId="31">
    <w:abstractNumId w:val="30"/>
  </w:num>
  <w:num w:numId="32">
    <w:abstractNumId w:val="24"/>
  </w:num>
  <w:num w:numId="33">
    <w:abstractNumId w:val="33"/>
  </w:num>
  <w:num w:numId="34">
    <w:abstractNumId w:val="24"/>
  </w:num>
  <w:num w:numId="35">
    <w:abstractNumId w:val="9"/>
  </w:num>
  <w:num w:numId="36">
    <w:abstractNumId w:val="10"/>
  </w:num>
  <w:num w:numId="37">
    <w:abstractNumId w:val="28"/>
  </w:num>
  <w:num w:numId="38">
    <w:abstractNumId w:val="46"/>
  </w:num>
  <w:num w:numId="39">
    <w:abstractNumId w:val="34"/>
  </w:num>
  <w:num w:numId="40">
    <w:abstractNumId w:val="26"/>
  </w:num>
  <w:num w:numId="41">
    <w:abstractNumId w:val="4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2"/>
  </w:num>
  <w:num w:numId="45">
    <w:abstractNumId w:val="41"/>
  </w:num>
  <w:num w:numId="46">
    <w:abstractNumId w:val="19"/>
  </w:num>
  <w:num w:numId="47">
    <w:abstractNumId w:val="38"/>
  </w:num>
  <w:num w:numId="48">
    <w:abstractNumId w:val="43"/>
  </w:num>
  <w:num w:numId="49">
    <w:abstractNumId w:val="2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4D45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07B68"/>
    <w:rsid w:val="00112288"/>
    <w:rsid w:val="00112BBD"/>
    <w:rsid w:val="00114DF5"/>
    <w:rsid w:val="001171EB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7B"/>
    <w:rsid w:val="00157BF6"/>
    <w:rsid w:val="00160EA8"/>
    <w:rsid w:val="001622AF"/>
    <w:rsid w:val="00163AE1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293C"/>
    <w:rsid w:val="00207849"/>
    <w:rsid w:val="00210607"/>
    <w:rsid w:val="00211108"/>
    <w:rsid w:val="00213B82"/>
    <w:rsid w:val="00213C1D"/>
    <w:rsid w:val="0021559E"/>
    <w:rsid w:val="00216C25"/>
    <w:rsid w:val="00217C76"/>
    <w:rsid w:val="00222393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696F"/>
    <w:rsid w:val="0030701D"/>
    <w:rsid w:val="00326277"/>
    <w:rsid w:val="00336F0F"/>
    <w:rsid w:val="00344731"/>
    <w:rsid w:val="0034552C"/>
    <w:rsid w:val="00345BCD"/>
    <w:rsid w:val="003464E8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0899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6C27"/>
    <w:rsid w:val="00484411"/>
    <w:rsid w:val="00484CE2"/>
    <w:rsid w:val="00485D17"/>
    <w:rsid w:val="004914CB"/>
    <w:rsid w:val="004934BE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5731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5B6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5F0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00C3"/>
    <w:rsid w:val="007D3843"/>
    <w:rsid w:val="007D74F4"/>
    <w:rsid w:val="007D7C11"/>
    <w:rsid w:val="007E040F"/>
    <w:rsid w:val="007E0636"/>
    <w:rsid w:val="007E2352"/>
    <w:rsid w:val="007E6F99"/>
    <w:rsid w:val="007F0D8E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27576"/>
    <w:rsid w:val="008303A6"/>
    <w:rsid w:val="00831FA2"/>
    <w:rsid w:val="00832733"/>
    <w:rsid w:val="00832E31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596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3D93"/>
    <w:rsid w:val="00A6464D"/>
    <w:rsid w:val="00A65DF8"/>
    <w:rsid w:val="00A727A8"/>
    <w:rsid w:val="00A76733"/>
    <w:rsid w:val="00A909FA"/>
    <w:rsid w:val="00A90F34"/>
    <w:rsid w:val="00A91C14"/>
    <w:rsid w:val="00A92792"/>
    <w:rsid w:val="00A94E66"/>
    <w:rsid w:val="00A9567D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414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19F9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2CC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28B4"/>
    <w:rsid w:val="00D3615C"/>
    <w:rsid w:val="00D4191E"/>
    <w:rsid w:val="00D43BFE"/>
    <w:rsid w:val="00D47923"/>
    <w:rsid w:val="00D5077F"/>
    <w:rsid w:val="00D51CD2"/>
    <w:rsid w:val="00D52459"/>
    <w:rsid w:val="00D52F60"/>
    <w:rsid w:val="00D534BD"/>
    <w:rsid w:val="00D5621E"/>
    <w:rsid w:val="00D566BB"/>
    <w:rsid w:val="00D572E2"/>
    <w:rsid w:val="00D6154E"/>
    <w:rsid w:val="00D617C4"/>
    <w:rsid w:val="00D646B2"/>
    <w:rsid w:val="00D6598A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2C7B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EF63E0"/>
    <w:rsid w:val="00F01AA9"/>
    <w:rsid w:val="00F03BBE"/>
    <w:rsid w:val="00F04C4F"/>
    <w:rsid w:val="00F07F9B"/>
    <w:rsid w:val="00F1445C"/>
    <w:rsid w:val="00F14851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40C2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DCCD-B6D1-4752-B6CB-1BB9ACD1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gabryella.aru@gmail.com</cp:lastModifiedBy>
  <cp:revision>3</cp:revision>
  <cp:lastPrinted>2020-02-24T13:03:00Z</cp:lastPrinted>
  <dcterms:created xsi:type="dcterms:W3CDTF">2024-03-29T11:37:00Z</dcterms:created>
  <dcterms:modified xsi:type="dcterms:W3CDTF">2024-03-29T11:38:00Z</dcterms:modified>
</cp:coreProperties>
</file>