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D55D" w14:textId="77777777" w:rsidR="00D534BD" w:rsidRDefault="00D534BD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4"/>
        <w:gridCol w:w="1090"/>
        <w:gridCol w:w="1090"/>
        <w:gridCol w:w="1397"/>
        <w:gridCol w:w="1560"/>
        <w:gridCol w:w="1544"/>
      </w:tblGrid>
      <w:tr w:rsidR="009E384E" w:rsidRPr="00D534BD" w14:paraId="0D9B1777" w14:textId="77777777" w:rsidTr="00D534BD">
        <w:trPr>
          <w:trHeight w:val="699"/>
        </w:trPr>
        <w:tc>
          <w:tcPr>
            <w:tcW w:w="9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FCC6" w14:textId="5661A6F4" w:rsidR="009E384E" w:rsidRPr="00D534BD" w:rsidRDefault="009E384E" w:rsidP="00CF42C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534BD">
              <w:rPr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D534BD">
              <w:rPr>
                <w:b/>
                <w:sz w:val="22"/>
                <w:szCs w:val="22"/>
              </w:rPr>
              <w:t xml:space="preserve">GRIGLIA DI VALUTAZIONE DEI TITOLI PER </w:t>
            </w:r>
            <w:r w:rsidR="00CF42CC" w:rsidRPr="00D534BD">
              <w:rPr>
                <w:b/>
                <w:sz w:val="22"/>
                <w:szCs w:val="22"/>
              </w:rPr>
              <w:t xml:space="preserve">LA FIGURA DI </w:t>
            </w:r>
            <w:r w:rsidR="006A2AEA" w:rsidRPr="00D534BD">
              <w:rPr>
                <w:b/>
                <w:sz w:val="22"/>
                <w:szCs w:val="22"/>
              </w:rPr>
              <w:t>VERIFICATORE DELLA CONFORMITA’</w:t>
            </w:r>
          </w:p>
        </w:tc>
      </w:tr>
      <w:tr w:rsidR="009E384E" w:rsidRPr="00D534BD" w14:paraId="2AF40393" w14:textId="77777777" w:rsidTr="00D534BD">
        <w:tc>
          <w:tcPr>
            <w:tcW w:w="9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FA6A" w14:textId="77777777" w:rsidR="009E384E" w:rsidRPr="00D534BD" w:rsidRDefault="009E384E" w:rsidP="0012579B">
            <w:pPr>
              <w:snapToGrid w:val="0"/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  <w:u w:val="single"/>
              </w:rPr>
              <w:t>Criteri di ammissione:</w:t>
            </w:r>
            <w:r w:rsidRPr="00D534BD">
              <w:rPr>
                <w:b/>
                <w:sz w:val="22"/>
                <w:szCs w:val="22"/>
              </w:rPr>
              <w:t xml:space="preserve"> </w:t>
            </w:r>
          </w:p>
          <w:p w14:paraId="5896613D" w14:textId="77777777" w:rsidR="009E384E" w:rsidRPr="00D534BD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essere docente interno per tutto il periodo dell’incarico (solo per gli interni)</w:t>
            </w:r>
          </w:p>
          <w:p w14:paraId="1C1D4BDC" w14:textId="3264B66D" w:rsidR="009E384E" w:rsidRPr="00D534BD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essere in possesso dei</w:t>
            </w:r>
            <w:r w:rsidR="00CF42CC" w:rsidRPr="00D534BD">
              <w:rPr>
                <w:b/>
                <w:sz w:val="22"/>
                <w:szCs w:val="22"/>
              </w:rPr>
              <w:t xml:space="preserve"> requisiti di cui all’articolo 7</w:t>
            </w:r>
          </w:p>
        </w:tc>
      </w:tr>
      <w:tr w:rsidR="009E384E" w:rsidRPr="00D534BD" w14:paraId="6D2117E3" w14:textId="77777777" w:rsidTr="00D534BD"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F145" w14:textId="04E68331" w:rsidR="009E384E" w:rsidRPr="00D534BD" w:rsidRDefault="009E384E" w:rsidP="0012579B">
            <w:pPr>
              <w:snapToGrid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D534BD">
              <w:rPr>
                <w:b/>
                <w:i/>
                <w:iCs/>
                <w:sz w:val="22"/>
                <w:szCs w:val="22"/>
                <w:u w:val="single"/>
              </w:rPr>
              <w:t>L' I</w:t>
            </w:r>
            <w:r w:rsidR="00CF42CC" w:rsidRPr="00D534BD">
              <w:rPr>
                <w:b/>
                <w:i/>
                <w:iCs/>
                <w:sz w:val="22"/>
                <w:szCs w:val="22"/>
                <w:u w:val="single"/>
              </w:rPr>
              <w:t xml:space="preserve">STRUZIONE, LA FORMAZIONE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E039" w14:textId="5CDD0A61" w:rsidR="009E384E" w:rsidRPr="00D534BD" w:rsidRDefault="00A85891" w:rsidP="00A85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Numero di </w:t>
            </w:r>
            <w:bookmarkStart w:id="0" w:name="_GoBack"/>
            <w:bookmarkEnd w:id="0"/>
            <w:r w:rsidR="009E384E" w:rsidRPr="00D534BD">
              <w:rPr>
                <w:b/>
                <w:sz w:val="22"/>
                <w:szCs w:val="22"/>
              </w:rPr>
              <w:t>riferimento del 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C3CD" w14:textId="77777777" w:rsidR="009E384E" w:rsidRPr="00D534BD" w:rsidRDefault="009E384E" w:rsidP="0012579B">
            <w:pPr>
              <w:jc w:val="center"/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1D4" w14:textId="77777777" w:rsidR="009E384E" w:rsidRPr="00D534BD" w:rsidRDefault="009E384E" w:rsidP="0012579B">
            <w:pPr>
              <w:jc w:val="center"/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9E384E" w:rsidRPr="00D534BD" w14:paraId="630AF618" w14:textId="77777777" w:rsidTr="00D534BD"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504F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A1. LAUREA INERENTE AL RUOLO SPECIFICO </w:t>
            </w:r>
            <w:r w:rsidRPr="00D534BD">
              <w:rPr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7BAF75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DD4A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4C27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6010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53B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0445EE29" w14:textId="77777777" w:rsidTr="00D534BD"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D282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C42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A14E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2BAB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FC2F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98B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574852F9" w14:textId="77777777" w:rsidTr="00D534BD">
        <w:trPr>
          <w:trHeight w:val="11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E5A4A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A2. LAUREA INERENTE AL RUOLO SPECIFICO</w:t>
            </w:r>
          </w:p>
          <w:p w14:paraId="4C6A6F9F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D15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CBB2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6EE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514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3816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33E8A714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F007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A3. DIPLOMA INERENTE AL RUOLO SPECIFICO </w:t>
            </w:r>
            <w:r w:rsidRPr="00D534BD">
              <w:rPr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00A8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>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E4C8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8587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60B7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152A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21F155AA" w14:textId="77777777" w:rsidTr="00D534BD"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744B" w14:textId="77777777" w:rsidR="009E384E" w:rsidRPr="00D534BD" w:rsidRDefault="009E384E" w:rsidP="0012579B">
            <w:pPr>
              <w:rPr>
                <w:b/>
                <w:i/>
                <w:iCs/>
                <w:sz w:val="22"/>
                <w:szCs w:val="22"/>
                <w:u w:val="single"/>
              </w:rPr>
            </w:pPr>
            <w:r w:rsidRPr="00D534BD">
              <w:rPr>
                <w:b/>
                <w:i/>
                <w:iCs/>
                <w:sz w:val="22"/>
                <w:szCs w:val="22"/>
                <w:u w:val="single"/>
              </w:rPr>
              <w:t xml:space="preserve">LE CERTIFICAZIONI OTTENUTE  </w:t>
            </w:r>
          </w:p>
          <w:p w14:paraId="65A04CC4" w14:textId="77777777" w:rsidR="009E384E" w:rsidRPr="00D534BD" w:rsidRDefault="009E384E" w:rsidP="0012579B">
            <w:pPr>
              <w:rPr>
                <w:b/>
                <w:i/>
                <w:iCs/>
                <w:sz w:val="22"/>
                <w:szCs w:val="22"/>
                <w:u w:val="single"/>
              </w:rPr>
            </w:pPr>
            <w:r w:rsidRPr="00D534BD">
              <w:rPr>
                <w:b/>
                <w:i/>
                <w:iCs/>
                <w:sz w:val="22"/>
                <w:szCs w:val="22"/>
                <w:u w:val="single"/>
              </w:rPr>
              <w:t>NELLO SPECIFICO SETTORE IN CUI SI CONCORRE</w:t>
            </w:r>
          </w:p>
          <w:p w14:paraId="51ADEE38" w14:textId="77777777" w:rsidR="009E384E" w:rsidRPr="00D534BD" w:rsidRDefault="009E384E" w:rsidP="0012579B">
            <w:pPr>
              <w:rPr>
                <w:b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AD38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ECC6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40F2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2BD4E36F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14C1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FA37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 xml:space="preserve">Max 1 </w:t>
            </w:r>
            <w:proofErr w:type="spellStart"/>
            <w:r w:rsidRPr="00D534BD">
              <w:rPr>
                <w:sz w:val="22"/>
                <w:szCs w:val="22"/>
              </w:rPr>
              <w:t>cert</w:t>
            </w:r>
            <w:proofErr w:type="spellEnd"/>
            <w:r w:rsidRPr="00D534BD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0278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A469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42DC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CF49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183AD0CA" w14:textId="77777777" w:rsidTr="00D534BD">
        <w:trPr>
          <w:trHeight w:val="623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F0D8" w14:textId="77777777" w:rsidR="009E384E" w:rsidRPr="00D534BD" w:rsidRDefault="009E384E" w:rsidP="0012579B">
            <w:pPr>
              <w:rPr>
                <w:b/>
                <w:i/>
                <w:iCs/>
                <w:sz w:val="22"/>
                <w:szCs w:val="22"/>
              </w:rPr>
            </w:pPr>
            <w:r w:rsidRPr="00D534BD">
              <w:rPr>
                <w:b/>
                <w:i/>
                <w:iCs/>
                <w:sz w:val="22"/>
                <w:szCs w:val="22"/>
              </w:rPr>
              <w:t>LE ESPERIENZE</w:t>
            </w:r>
          </w:p>
          <w:p w14:paraId="479547F0" w14:textId="77777777" w:rsidR="009E384E" w:rsidRPr="00D534BD" w:rsidRDefault="009E384E" w:rsidP="0012579B">
            <w:pPr>
              <w:rPr>
                <w:b/>
                <w:sz w:val="22"/>
                <w:szCs w:val="22"/>
                <w:u w:val="single"/>
              </w:rPr>
            </w:pPr>
            <w:r w:rsidRPr="00D534BD">
              <w:rPr>
                <w:b/>
                <w:i/>
                <w:iCs/>
                <w:sz w:val="22"/>
                <w:szCs w:val="22"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A83D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152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58D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066A6F9C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A290" w14:textId="1DB93A84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C1. PRECEDENTI INCARICHI DI </w:t>
            </w:r>
            <w:r w:rsidR="006A2AEA" w:rsidRPr="00D534BD">
              <w:rPr>
                <w:b/>
                <w:sz w:val="22"/>
                <w:szCs w:val="22"/>
              </w:rPr>
              <w:t>VERIFICATORE</w:t>
            </w:r>
            <w:r w:rsidRPr="00D534BD">
              <w:rPr>
                <w:b/>
                <w:sz w:val="22"/>
                <w:szCs w:val="22"/>
              </w:rPr>
              <w:t xml:space="preserve">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253D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4E1A" w14:textId="5112DA86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2 punti</w:t>
            </w:r>
            <w:r w:rsidR="00EF63E0" w:rsidRPr="00D534BD">
              <w:rPr>
                <w:b/>
                <w:sz w:val="22"/>
                <w:szCs w:val="22"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3D7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2C56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A4A0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01911E26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7336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C2. CONOSCENZE SPECIFICHE DELL'</w:t>
            </w:r>
          </w:p>
          <w:p w14:paraId="4278B9A8" w14:textId="3EBEC69F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ARGOMENTO (documentate attraverso esperienze lavorative professionali</w:t>
            </w:r>
            <w:r w:rsidR="001B7D4F" w:rsidRPr="00D534BD">
              <w:rPr>
                <w:b/>
                <w:sz w:val="22"/>
                <w:szCs w:val="22"/>
              </w:rPr>
              <w:t xml:space="preserve"> tecniche o amministrative inerenti al ruolo per cui si presenta domanda</w:t>
            </w:r>
            <w:r w:rsidR="00EF63E0" w:rsidRPr="00D534BD">
              <w:rPr>
                <w:b/>
                <w:sz w:val="22"/>
                <w:szCs w:val="22"/>
              </w:rPr>
              <w:t>, esclusa quella di cui al punto precedente</w:t>
            </w:r>
            <w:r w:rsidRPr="00D534B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301C" w14:textId="33BD7C41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 xml:space="preserve">Max </w:t>
            </w:r>
            <w:r w:rsidR="001B7D4F" w:rsidRPr="00D534BD"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5FFC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4122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6F20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D3D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0E9710F0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FC46" w14:textId="53320B15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C</w:t>
            </w:r>
            <w:r w:rsidR="001B7D4F" w:rsidRPr="00D534BD">
              <w:rPr>
                <w:b/>
                <w:sz w:val="22"/>
                <w:szCs w:val="22"/>
              </w:rPr>
              <w:t>3</w:t>
            </w:r>
            <w:r w:rsidRPr="00D534BD">
              <w:rPr>
                <w:b/>
                <w:sz w:val="22"/>
                <w:szCs w:val="22"/>
              </w:rPr>
              <w:t>. CONOSCENZE SPECIFICHE DELL'</w:t>
            </w:r>
          </w:p>
          <w:p w14:paraId="219FE6A5" w14:textId="2B238218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ARGOMENTO (documentate attraverso esperienze </w:t>
            </w:r>
            <w:r w:rsidR="001B7D4F" w:rsidRPr="00D534BD">
              <w:rPr>
                <w:b/>
                <w:sz w:val="22"/>
                <w:szCs w:val="22"/>
              </w:rPr>
              <w:t xml:space="preserve">lavorative nei ruoli della PA </w:t>
            </w:r>
            <w:r w:rsidR="001B7D4F" w:rsidRPr="00D534BD">
              <w:rPr>
                <w:b/>
                <w:sz w:val="22"/>
                <w:szCs w:val="22"/>
              </w:rPr>
              <w:lastRenderedPageBreak/>
              <w:t>con mansioni inerenti al ruolo per cui si presenta domanda</w:t>
            </w:r>
            <w:r w:rsidRPr="00D534B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F9EC" w14:textId="111C6C28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lastRenderedPageBreak/>
              <w:t xml:space="preserve">Max </w:t>
            </w:r>
            <w:r w:rsidR="001B7D4F" w:rsidRPr="00D534BD">
              <w:rPr>
                <w:sz w:val="22"/>
                <w:szCs w:val="22"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8C22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AD1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78A3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CAAD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6F974D33" w14:textId="77777777" w:rsidTr="00D534BD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29B" w14:textId="47E9992E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lastRenderedPageBreak/>
              <w:t>C</w:t>
            </w:r>
            <w:r w:rsidR="001B7D4F" w:rsidRPr="00D534BD">
              <w:rPr>
                <w:b/>
                <w:sz w:val="22"/>
                <w:szCs w:val="22"/>
              </w:rPr>
              <w:t>4</w:t>
            </w:r>
            <w:r w:rsidRPr="00D534BD">
              <w:rPr>
                <w:b/>
                <w:sz w:val="22"/>
                <w:szCs w:val="22"/>
              </w:rPr>
              <w:t>. CONOSCENZE SPECIFICHE DELL'</w:t>
            </w:r>
          </w:p>
          <w:p w14:paraId="21AC4FB9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ARGOMENTO (documentate attraverso esperienze in qualità di formatore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36C2" w14:textId="77777777" w:rsidR="009E384E" w:rsidRPr="00D534BD" w:rsidRDefault="009E384E" w:rsidP="0012579B">
            <w:pPr>
              <w:rPr>
                <w:sz w:val="22"/>
                <w:szCs w:val="22"/>
              </w:rPr>
            </w:pPr>
            <w:r w:rsidRPr="00D534BD">
              <w:rPr>
                <w:sz w:val="22"/>
                <w:szCs w:val="22"/>
              </w:rPr>
              <w:t xml:space="preserve">Max 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66B" w14:textId="77777777" w:rsidR="009E384E" w:rsidRPr="00D534BD" w:rsidRDefault="009E384E" w:rsidP="0012579B">
            <w:pPr>
              <w:rPr>
                <w:b/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069B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1078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B338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  <w:tr w:rsidR="009E384E" w:rsidRPr="00D534BD" w14:paraId="7A12F106" w14:textId="77777777" w:rsidTr="00D534BD">
        <w:trPr>
          <w:trHeight w:val="416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2DE" w14:textId="0DAC8C52" w:rsidR="009E384E" w:rsidRPr="00D534BD" w:rsidRDefault="009E384E" w:rsidP="00D534BD">
            <w:pPr>
              <w:rPr>
                <w:sz w:val="22"/>
                <w:szCs w:val="22"/>
              </w:rPr>
            </w:pPr>
            <w:r w:rsidRPr="00D534BD">
              <w:rPr>
                <w:b/>
                <w:sz w:val="22"/>
                <w:szCs w:val="22"/>
              </w:rPr>
              <w:t xml:space="preserve">TOTALE MAX                                   </w:t>
            </w:r>
            <w:r w:rsidR="00D534BD">
              <w:rPr>
                <w:b/>
                <w:sz w:val="22"/>
                <w:szCs w:val="22"/>
              </w:rPr>
              <w:t xml:space="preserve"> </w:t>
            </w:r>
            <w:r w:rsidRPr="00D534BD">
              <w:rPr>
                <w:b/>
                <w:sz w:val="22"/>
                <w:szCs w:val="22"/>
              </w:rPr>
              <w:t xml:space="preserve">                    </w:t>
            </w:r>
            <w:r w:rsidR="00EF63E0" w:rsidRPr="00D534BD">
              <w:rPr>
                <w:b/>
                <w:sz w:val="22"/>
                <w:szCs w:val="22"/>
              </w:rPr>
              <w:t>10</w:t>
            </w:r>
            <w:r w:rsidRPr="00D534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2040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1A88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0CE" w14:textId="77777777" w:rsidR="009E384E" w:rsidRPr="00D534BD" w:rsidRDefault="009E384E" w:rsidP="0012579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298A3AF" w14:textId="77777777" w:rsidR="00A9567D" w:rsidRPr="00D534BD" w:rsidRDefault="00A9567D" w:rsidP="00A9567D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54CC3C7A" w14:textId="3F80A2E5" w:rsidR="00A9567D" w:rsidRPr="00D534BD" w:rsidRDefault="00A9567D" w:rsidP="00A9567D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534BD">
        <w:rPr>
          <w:rFonts w:eastAsiaTheme="minorEastAsia"/>
          <w:sz w:val="22"/>
          <w:szCs w:val="22"/>
        </w:rPr>
        <w:t>Data ________________________</w:t>
      </w:r>
    </w:p>
    <w:p w14:paraId="3A38EE3C" w14:textId="77777777" w:rsidR="00A9567D" w:rsidRPr="00D534BD" w:rsidRDefault="00A9567D" w:rsidP="00A9567D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  <w:t>Firma</w:t>
      </w:r>
    </w:p>
    <w:p w14:paraId="4736016A" w14:textId="25C646C8" w:rsidR="00A9567D" w:rsidRPr="00A9567D" w:rsidRDefault="00A9567D" w:rsidP="00A9567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</w:r>
      <w:r w:rsidRPr="00D534BD">
        <w:rPr>
          <w:rFonts w:eastAsiaTheme="minorEastAsia"/>
          <w:sz w:val="22"/>
          <w:szCs w:val="22"/>
        </w:rPr>
        <w:tab/>
        <w:t>_________________________________</w:t>
      </w:r>
    </w:p>
    <w:sectPr w:rsidR="00A9567D" w:rsidRPr="00A9567D" w:rsidSect="001422AF"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2B6C" w14:textId="77777777" w:rsidR="0070772E" w:rsidRDefault="0070772E">
      <w:r>
        <w:separator/>
      </w:r>
    </w:p>
  </w:endnote>
  <w:endnote w:type="continuationSeparator" w:id="0">
    <w:p w14:paraId="7A0DA1D9" w14:textId="77777777" w:rsidR="0070772E" w:rsidRDefault="0070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5DC0" w14:textId="77777777" w:rsidR="0070772E" w:rsidRDefault="0070772E">
      <w:r>
        <w:separator/>
      </w:r>
    </w:p>
  </w:footnote>
  <w:footnote w:type="continuationSeparator" w:id="0">
    <w:p w14:paraId="2B70EAA4" w14:textId="77777777" w:rsidR="0070772E" w:rsidRDefault="0070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61E9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A7EE2"/>
    <w:multiLevelType w:val="multilevel"/>
    <w:tmpl w:val="E8583144"/>
    <w:lvl w:ilvl="0">
      <w:start w:val="1"/>
      <w:numFmt w:val="low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2E0E35"/>
    <w:multiLevelType w:val="hybridMultilevel"/>
    <w:tmpl w:val="98C0877E"/>
    <w:lvl w:ilvl="0" w:tplc="04100005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8" w15:restartNumberingAfterBreak="0">
    <w:nsid w:val="39900FBA"/>
    <w:multiLevelType w:val="hybridMultilevel"/>
    <w:tmpl w:val="E9BEC828"/>
    <w:lvl w:ilvl="0" w:tplc="0EC4D8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949293D"/>
    <w:multiLevelType w:val="multilevel"/>
    <w:tmpl w:val="75A80F14"/>
    <w:lvl w:ilvl="0">
      <w:start w:val="1"/>
      <w:numFmt w:val="low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7A45"/>
    <w:multiLevelType w:val="hybridMultilevel"/>
    <w:tmpl w:val="E79E3DA2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32"/>
  </w:num>
  <w:num w:numId="9">
    <w:abstractNumId w:val="14"/>
  </w:num>
  <w:num w:numId="10">
    <w:abstractNumId w:val="47"/>
  </w:num>
  <w:num w:numId="11">
    <w:abstractNumId w:val="29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44"/>
  </w:num>
  <w:num w:numId="17">
    <w:abstractNumId w:val="11"/>
  </w:num>
  <w:num w:numId="18">
    <w:abstractNumId w:val="31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2"/>
  </w:num>
  <w:num w:numId="24">
    <w:abstractNumId w:val="37"/>
  </w:num>
  <w:num w:numId="25">
    <w:abstractNumId w:val="13"/>
  </w:num>
  <w:num w:numId="26">
    <w:abstractNumId w:val="39"/>
  </w:num>
  <w:num w:numId="27">
    <w:abstractNumId w:val="36"/>
  </w:num>
  <w:num w:numId="28">
    <w:abstractNumId w:val="40"/>
  </w:num>
  <w:num w:numId="29">
    <w:abstractNumId w:val="25"/>
  </w:num>
  <w:num w:numId="30">
    <w:abstractNumId w:val="35"/>
  </w:num>
  <w:num w:numId="31">
    <w:abstractNumId w:val="30"/>
  </w:num>
  <w:num w:numId="32">
    <w:abstractNumId w:val="24"/>
  </w:num>
  <w:num w:numId="33">
    <w:abstractNumId w:val="33"/>
  </w:num>
  <w:num w:numId="34">
    <w:abstractNumId w:val="24"/>
  </w:num>
  <w:num w:numId="35">
    <w:abstractNumId w:val="9"/>
  </w:num>
  <w:num w:numId="36">
    <w:abstractNumId w:val="10"/>
  </w:num>
  <w:num w:numId="37">
    <w:abstractNumId w:val="28"/>
  </w:num>
  <w:num w:numId="38">
    <w:abstractNumId w:val="46"/>
  </w:num>
  <w:num w:numId="39">
    <w:abstractNumId w:val="34"/>
  </w:num>
  <w:num w:numId="40">
    <w:abstractNumId w:val="26"/>
  </w:num>
  <w:num w:numId="41">
    <w:abstractNumId w:val="4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2"/>
  </w:num>
  <w:num w:numId="45">
    <w:abstractNumId w:val="41"/>
  </w:num>
  <w:num w:numId="46">
    <w:abstractNumId w:val="19"/>
  </w:num>
  <w:num w:numId="47">
    <w:abstractNumId w:val="38"/>
  </w:num>
  <w:num w:numId="48">
    <w:abstractNumId w:val="43"/>
  </w:num>
  <w:num w:numId="49">
    <w:abstractNumId w:val="2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4D45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07B68"/>
    <w:rsid w:val="00112288"/>
    <w:rsid w:val="00112BBD"/>
    <w:rsid w:val="00114DF5"/>
    <w:rsid w:val="001171EB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7B"/>
    <w:rsid w:val="00157BF6"/>
    <w:rsid w:val="00160EA8"/>
    <w:rsid w:val="001622AF"/>
    <w:rsid w:val="00163AE1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293C"/>
    <w:rsid w:val="00207849"/>
    <w:rsid w:val="00210607"/>
    <w:rsid w:val="00211108"/>
    <w:rsid w:val="00213B82"/>
    <w:rsid w:val="00213C1D"/>
    <w:rsid w:val="0021559E"/>
    <w:rsid w:val="00216C25"/>
    <w:rsid w:val="00217C76"/>
    <w:rsid w:val="00222393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696F"/>
    <w:rsid w:val="0030701D"/>
    <w:rsid w:val="00326277"/>
    <w:rsid w:val="00336F0F"/>
    <w:rsid w:val="00344731"/>
    <w:rsid w:val="0034552C"/>
    <w:rsid w:val="00345BCD"/>
    <w:rsid w:val="003464E8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DAA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0899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6C27"/>
    <w:rsid w:val="00484411"/>
    <w:rsid w:val="00484CE2"/>
    <w:rsid w:val="00485D17"/>
    <w:rsid w:val="004914CB"/>
    <w:rsid w:val="004934BE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5731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5B6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0772E"/>
    <w:rsid w:val="007105F0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D8E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27576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596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3D93"/>
    <w:rsid w:val="00A6464D"/>
    <w:rsid w:val="00A65DF8"/>
    <w:rsid w:val="00A727A8"/>
    <w:rsid w:val="00A76733"/>
    <w:rsid w:val="00A85891"/>
    <w:rsid w:val="00A909FA"/>
    <w:rsid w:val="00A90F34"/>
    <w:rsid w:val="00A91C14"/>
    <w:rsid w:val="00A92792"/>
    <w:rsid w:val="00A94E66"/>
    <w:rsid w:val="00A9567D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414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19F9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2CC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28B4"/>
    <w:rsid w:val="00D3615C"/>
    <w:rsid w:val="00D4191E"/>
    <w:rsid w:val="00D47923"/>
    <w:rsid w:val="00D5077F"/>
    <w:rsid w:val="00D51CD2"/>
    <w:rsid w:val="00D52459"/>
    <w:rsid w:val="00D52F60"/>
    <w:rsid w:val="00D534BD"/>
    <w:rsid w:val="00D5621E"/>
    <w:rsid w:val="00D566BB"/>
    <w:rsid w:val="00D572E2"/>
    <w:rsid w:val="00D6154E"/>
    <w:rsid w:val="00D617C4"/>
    <w:rsid w:val="00D646B2"/>
    <w:rsid w:val="00D6598A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2C7B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EF63E0"/>
    <w:rsid w:val="00F01AA9"/>
    <w:rsid w:val="00F03BBE"/>
    <w:rsid w:val="00F04C4F"/>
    <w:rsid w:val="00F07F9B"/>
    <w:rsid w:val="00F1445C"/>
    <w:rsid w:val="00F14851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40C2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5A85-0B80-4EDE-A347-72A2ABC4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gabryella.aru@gmail.com</cp:lastModifiedBy>
  <cp:revision>3</cp:revision>
  <cp:lastPrinted>2020-02-24T13:03:00Z</cp:lastPrinted>
  <dcterms:created xsi:type="dcterms:W3CDTF">2024-03-29T11:39:00Z</dcterms:created>
  <dcterms:modified xsi:type="dcterms:W3CDTF">2024-03-29T11:40:00Z</dcterms:modified>
</cp:coreProperties>
</file>